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4C2955">
      <w:pPr>
        <w:jc w:val="center"/>
        <w:rPr>
          <w:rFonts w:ascii="Calibri" w:hAnsi="Calibri"/>
          <w:sz w:val="21"/>
          <w:szCs w:val="21"/>
          <w:u w:val="single"/>
        </w:rPr>
      </w:pPr>
      <w:r>
        <w:rPr>
          <w:rFonts w:ascii="Calibri" w:hAnsi="Calibri"/>
          <w:b/>
          <w:bCs/>
          <w:u w:val="single"/>
        </w:rPr>
        <w:t>Operating instructions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sz w:val="20"/>
          <w:szCs w:val="20"/>
        </w:rPr>
        <w:t>v1.00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  <w:u w:val="single"/>
        </w:rPr>
        <w:t>Brantz Marshalling Clock (BR42)</w:t>
      </w:r>
    </w:p>
    <w:p w:rsidR="00000000" w:rsidRDefault="004C2955">
      <w:pPr>
        <w:rPr>
          <w:rFonts w:ascii="Calibri" w:hAnsi="Calibri"/>
          <w:sz w:val="21"/>
          <w:szCs w:val="21"/>
          <w:u w:val="single"/>
        </w:rPr>
      </w:pPr>
    </w:p>
    <w:p w:rsidR="00000000" w:rsidRDefault="009720B2">
      <w:pPr>
        <w:rPr>
          <w:rFonts w:ascii="Calibri" w:hAnsi="Calibri"/>
          <w:sz w:val="21"/>
          <w:szCs w:val="21"/>
        </w:rPr>
      </w:pPr>
      <w:r>
        <w:rPr>
          <w:noProof/>
          <w:lang w:eastAsia="en-GB" w:bidi="ar-SA"/>
        </w:rPr>
        <w:drawing>
          <wp:anchor distT="0" distB="0" distL="71755" distR="0" simplePos="0" relativeHeight="251658240" behindDoc="0" locked="0" layoutInCell="1" allowOverlap="1">
            <wp:simplePos x="0" y="0"/>
            <wp:positionH relativeFrom="column">
              <wp:posOffset>4664710</wp:posOffset>
            </wp:positionH>
            <wp:positionV relativeFrom="paragraph">
              <wp:posOffset>38735</wp:posOffset>
            </wp:positionV>
            <wp:extent cx="1799590" cy="1417955"/>
            <wp:effectExtent l="0" t="0" r="0" b="0"/>
            <wp:wrapSquare wrapText="largest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4179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955">
        <w:rPr>
          <w:rFonts w:ascii="Calibri" w:hAnsi="Calibri"/>
          <w:sz w:val="21"/>
          <w:szCs w:val="21"/>
          <w:u w:val="single"/>
        </w:rPr>
        <w:t>Overview</w:t>
      </w:r>
    </w:p>
    <w:p w:rsidR="00000000" w:rsidRDefault="004C2955">
      <w:pPr>
        <w:rPr>
          <w:rFonts w:ascii="Calibri" w:hAnsi="Calibri"/>
          <w:sz w:val="21"/>
          <w:szCs w:val="21"/>
        </w:rPr>
      </w:pPr>
    </w:p>
    <w:p w:rsidR="00000000" w:rsidRDefault="004C2955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The Marshalling Clock features Hours, Minutes, Seconds and Hundreds of a Second. Its primary function is to hold the time of day for logging purposes when a competitor</w:t>
      </w:r>
      <w:r>
        <w:rPr>
          <w:rFonts w:ascii="Calibri" w:hAnsi="Calibri"/>
          <w:sz w:val="21"/>
          <w:szCs w:val="21"/>
        </w:rPr>
        <w:t xml:space="preserve"> </w:t>
      </w:r>
      <w:r>
        <w:rPr>
          <w:rFonts w:ascii="Calibri" w:hAnsi="Calibri"/>
          <w:sz w:val="21"/>
          <w:szCs w:val="21"/>
        </w:rPr>
        <w:t>completes a stage of the competition, then restore th</w:t>
      </w:r>
      <w:r w:rsidR="00D64EDB">
        <w:rPr>
          <w:rFonts w:ascii="Calibri" w:hAnsi="Calibri"/>
          <w:sz w:val="21"/>
          <w:szCs w:val="21"/>
        </w:rPr>
        <w:t>e current time of day after the</w:t>
      </w:r>
      <w:r>
        <w:rPr>
          <w:rFonts w:ascii="Calibri" w:hAnsi="Calibri"/>
          <w:sz w:val="21"/>
          <w:szCs w:val="21"/>
        </w:rPr>
        <w:t xml:space="preserve"> competitors time has been recorded.</w:t>
      </w:r>
    </w:p>
    <w:p w:rsidR="00000000" w:rsidRDefault="004C2955">
      <w:pPr>
        <w:rPr>
          <w:rFonts w:ascii="Calibri" w:hAnsi="Calibri"/>
          <w:sz w:val="21"/>
          <w:szCs w:val="21"/>
        </w:rPr>
      </w:pPr>
    </w:p>
    <w:p w:rsidR="00000000" w:rsidRDefault="004C2955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Features:</w:t>
      </w:r>
    </w:p>
    <w:p w:rsidR="00000000" w:rsidRDefault="004C2955">
      <w:pPr>
        <w:numPr>
          <w:ilvl w:val="0"/>
          <w:numId w:val="3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Displays HH:MM:SS:MSMS spread over two 4 digit LCD Screens</w:t>
      </w:r>
    </w:p>
    <w:p w:rsidR="00000000" w:rsidRDefault="004C2955">
      <w:pPr>
        <w:numPr>
          <w:ilvl w:val="0"/>
          <w:numId w:val="3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Back-Light Button</w:t>
      </w:r>
    </w:p>
    <w:p w:rsidR="00000000" w:rsidRDefault="004C2955">
      <w:pPr>
        <w:numPr>
          <w:ilvl w:val="1"/>
          <w:numId w:val="3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Factory Modification available – External </w:t>
      </w:r>
      <w:r>
        <w:rPr>
          <w:rFonts w:ascii="Calibri" w:hAnsi="Calibri"/>
          <w:sz w:val="21"/>
          <w:szCs w:val="21"/>
        </w:rPr>
        <w:t>Switch for Permanent Light ON or OFF</w:t>
      </w:r>
    </w:p>
    <w:p w:rsidR="00000000" w:rsidRDefault="004C2955">
      <w:pPr>
        <w:numPr>
          <w:ilvl w:val="0"/>
          <w:numId w:val="3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Memory of last stored Time</w:t>
      </w:r>
    </w:p>
    <w:p w:rsidR="00D64EDB" w:rsidRDefault="00D64EDB">
      <w:pPr>
        <w:numPr>
          <w:ilvl w:val="0"/>
          <w:numId w:val="3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Powered via 9V Battery</w:t>
      </w:r>
    </w:p>
    <w:p w:rsidR="00000000" w:rsidRDefault="004C2955">
      <w:pPr>
        <w:rPr>
          <w:rFonts w:ascii="Calibri" w:hAnsi="Calibri"/>
          <w:sz w:val="21"/>
          <w:szCs w:val="21"/>
        </w:rPr>
      </w:pPr>
    </w:p>
    <w:p w:rsidR="00000000" w:rsidRDefault="004C2955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  <w:u w:val="single"/>
        </w:rPr>
        <w:t>Marshalling Clock Use:</w:t>
      </w:r>
    </w:p>
    <w:p w:rsidR="00000000" w:rsidRDefault="004C2955">
      <w:pPr>
        <w:rPr>
          <w:rFonts w:ascii="Calibri" w:hAnsi="Calibri"/>
          <w:sz w:val="21"/>
          <w:szCs w:val="21"/>
        </w:rPr>
      </w:pPr>
    </w:p>
    <w:p w:rsidR="00000000" w:rsidRDefault="004C2955">
      <w:pPr>
        <w:numPr>
          <w:ilvl w:val="0"/>
          <w:numId w:val="1"/>
        </w:numPr>
        <w:spacing w:before="57"/>
        <w:ind w:left="390" w:firstLine="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To initialize the Marshalling clock;</w:t>
      </w:r>
    </w:p>
    <w:p w:rsidR="00000000" w:rsidRDefault="004C2955">
      <w:pPr>
        <w:numPr>
          <w:ilvl w:val="1"/>
          <w:numId w:val="1"/>
        </w:numPr>
        <w:tabs>
          <w:tab w:val="left" w:pos="375"/>
        </w:tabs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When you first switch on the unit, the words </w:t>
      </w:r>
      <w:r>
        <w:rPr>
          <w:rFonts w:ascii="Calibri" w:hAnsi="Calibri"/>
          <w:b/>
          <w:bCs/>
          <w:sz w:val="21"/>
          <w:szCs w:val="21"/>
        </w:rPr>
        <w:t>'not Set'</w:t>
      </w:r>
      <w:r>
        <w:rPr>
          <w:rFonts w:ascii="Calibri" w:hAnsi="Calibri"/>
          <w:sz w:val="21"/>
          <w:szCs w:val="21"/>
        </w:rPr>
        <w:t xml:space="preserve"> appear on the screen.</w:t>
      </w:r>
    </w:p>
    <w:p w:rsidR="00000000" w:rsidRDefault="004C2955">
      <w:pPr>
        <w:numPr>
          <w:ilvl w:val="1"/>
          <w:numId w:val="1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Hold down the </w:t>
      </w:r>
      <w:r>
        <w:rPr>
          <w:rFonts w:ascii="Calibri" w:hAnsi="Calibri"/>
          <w:b/>
          <w:bCs/>
          <w:sz w:val="21"/>
          <w:szCs w:val="21"/>
        </w:rPr>
        <w:t>H</w:t>
      </w:r>
      <w:r>
        <w:rPr>
          <w:rFonts w:ascii="Calibri" w:hAnsi="Calibri"/>
          <w:sz w:val="21"/>
          <w:szCs w:val="21"/>
        </w:rPr>
        <w:t xml:space="preserve"> Button and momentarily press the </w:t>
      </w:r>
      <w:r>
        <w:rPr>
          <w:rFonts w:ascii="Calibri" w:hAnsi="Calibri"/>
          <w:b/>
          <w:bCs/>
          <w:sz w:val="21"/>
          <w:szCs w:val="21"/>
        </w:rPr>
        <w:t>M</w:t>
      </w:r>
      <w:r>
        <w:rPr>
          <w:rFonts w:ascii="Calibri" w:hAnsi="Calibri"/>
          <w:sz w:val="21"/>
          <w:szCs w:val="21"/>
        </w:rPr>
        <w:t xml:space="preserve"> Bu</w:t>
      </w:r>
      <w:r>
        <w:rPr>
          <w:rFonts w:ascii="Calibri" w:hAnsi="Calibri"/>
          <w:sz w:val="21"/>
          <w:szCs w:val="21"/>
        </w:rPr>
        <w:t xml:space="preserve">tton, then release the </w:t>
      </w:r>
      <w:r>
        <w:rPr>
          <w:rFonts w:ascii="Calibri" w:hAnsi="Calibri"/>
          <w:b/>
          <w:bCs/>
          <w:sz w:val="21"/>
          <w:szCs w:val="21"/>
        </w:rPr>
        <w:t>H</w:t>
      </w:r>
      <w:r>
        <w:rPr>
          <w:rFonts w:ascii="Calibri" w:hAnsi="Calibri"/>
          <w:sz w:val="21"/>
          <w:szCs w:val="21"/>
        </w:rPr>
        <w:t xml:space="preserve"> button to set the time (</w:t>
      </w:r>
      <w:proofErr w:type="spellStart"/>
      <w:r>
        <w:rPr>
          <w:rFonts w:ascii="Calibri" w:hAnsi="Calibri"/>
          <w:sz w:val="21"/>
          <w:szCs w:val="21"/>
        </w:rPr>
        <w:t>Hours:Minutes</w:t>
      </w:r>
      <w:proofErr w:type="spellEnd"/>
      <w:r>
        <w:rPr>
          <w:rFonts w:ascii="Calibri" w:hAnsi="Calibri"/>
          <w:sz w:val="21"/>
          <w:szCs w:val="21"/>
        </w:rPr>
        <w:t>) in 24Hr format.</w:t>
      </w:r>
    </w:p>
    <w:p w:rsidR="00000000" w:rsidRDefault="004C2955">
      <w:pPr>
        <w:numPr>
          <w:ilvl w:val="1"/>
          <w:numId w:val="1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The </w:t>
      </w:r>
      <w:r>
        <w:rPr>
          <w:rFonts w:ascii="Calibri" w:hAnsi="Calibri"/>
          <w:b/>
          <w:bCs/>
          <w:sz w:val="21"/>
          <w:szCs w:val="21"/>
        </w:rPr>
        <w:t>H</w:t>
      </w:r>
      <w:r>
        <w:rPr>
          <w:rFonts w:ascii="Calibri" w:hAnsi="Calibri"/>
          <w:sz w:val="21"/>
          <w:szCs w:val="21"/>
        </w:rPr>
        <w:t xml:space="preserve"> Button will swap between the pairs of digits.</w:t>
      </w:r>
    </w:p>
    <w:p w:rsidR="00000000" w:rsidRDefault="004C2955">
      <w:pPr>
        <w:numPr>
          <w:ilvl w:val="1"/>
          <w:numId w:val="1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The </w:t>
      </w:r>
      <w:r>
        <w:rPr>
          <w:rFonts w:ascii="Calibri" w:hAnsi="Calibri"/>
          <w:b/>
          <w:bCs/>
          <w:sz w:val="21"/>
          <w:szCs w:val="21"/>
        </w:rPr>
        <w:t>R</w:t>
      </w:r>
      <w:r>
        <w:rPr>
          <w:rFonts w:ascii="Calibri" w:hAnsi="Calibri"/>
          <w:sz w:val="21"/>
          <w:szCs w:val="21"/>
        </w:rPr>
        <w:t xml:space="preserve"> Button will swap screens showing (</w:t>
      </w:r>
      <w:proofErr w:type="gramStart"/>
      <w:r>
        <w:rPr>
          <w:rFonts w:ascii="Calibri" w:hAnsi="Calibri"/>
          <w:b/>
          <w:bCs/>
          <w:sz w:val="21"/>
          <w:szCs w:val="21"/>
        </w:rPr>
        <w:t>Hours :</w:t>
      </w:r>
      <w:proofErr w:type="gramEnd"/>
      <w:r>
        <w:rPr>
          <w:rFonts w:ascii="Calibri" w:hAnsi="Calibri"/>
          <w:b/>
          <w:bCs/>
          <w:sz w:val="21"/>
          <w:szCs w:val="21"/>
        </w:rPr>
        <w:t xml:space="preserve"> Minutes</w:t>
      </w:r>
      <w:r>
        <w:rPr>
          <w:rFonts w:ascii="Calibri" w:hAnsi="Calibri"/>
          <w:sz w:val="21"/>
          <w:szCs w:val="21"/>
        </w:rPr>
        <w:t>) or (</w:t>
      </w:r>
      <w:r>
        <w:rPr>
          <w:rFonts w:ascii="Calibri" w:hAnsi="Calibri"/>
          <w:b/>
          <w:bCs/>
          <w:sz w:val="21"/>
          <w:szCs w:val="21"/>
        </w:rPr>
        <w:t>Seconds . Hundredths of a Second</w:t>
      </w:r>
      <w:r>
        <w:rPr>
          <w:rFonts w:ascii="Calibri" w:hAnsi="Calibri"/>
          <w:sz w:val="21"/>
          <w:szCs w:val="21"/>
        </w:rPr>
        <w:t>) – The difference can be deter</w:t>
      </w:r>
      <w:r>
        <w:rPr>
          <w:rFonts w:ascii="Calibri" w:hAnsi="Calibri"/>
          <w:sz w:val="21"/>
          <w:szCs w:val="21"/>
        </w:rPr>
        <w:t>mined by the colon vs single decimal place. This works in both the setting mode and standard mode.</w:t>
      </w:r>
    </w:p>
    <w:p w:rsidR="00000000" w:rsidRDefault="004C2955">
      <w:pPr>
        <w:numPr>
          <w:ilvl w:val="1"/>
          <w:numId w:val="1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The flashing pair of digits can be incremented by repeated pressing of the </w:t>
      </w:r>
      <w:r>
        <w:rPr>
          <w:rFonts w:ascii="Calibri" w:hAnsi="Calibri"/>
          <w:b/>
          <w:bCs/>
          <w:sz w:val="21"/>
          <w:szCs w:val="21"/>
        </w:rPr>
        <w:t>S</w:t>
      </w:r>
      <w:r>
        <w:rPr>
          <w:rFonts w:ascii="Calibri" w:hAnsi="Calibri"/>
          <w:sz w:val="21"/>
          <w:szCs w:val="21"/>
        </w:rPr>
        <w:t xml:space="preserve"> Button, or can be zeroed with the </w:t>
      </w:r>
      <w:r>
        <w:rPr>
          <w:rFonts w:ascii="Calibri" w:hAnsi="Calibri"/>
          <w:b/>
          <w:bCs/>
          <w:sz w:val="21"/>
          <w:szCs w:val="21"/>
        </w:rPr>
        <w:t>Z</w:t>
      </w:r>
      <w:r>
        <w:rPr>
          <w:rFonts w:ascii="Calibri" w:hAnsi="Calibri"/>
          <w:sz w:val="21"/>
          <w:szCs w:val="21"/>
        </w:rPr>
        <w:t xml:space="preserve"> Button. </w:t>
      </w:r>
    </w:p>
    <w:p w:rsidR="00000000" w:rsidRDefault="004C2955">
      <w:pPr>
        <w:numPr>
          <w:ilvl w:val="1"/>
          <w:numId w:val="1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When the time has been set hold dow</w:t>
      </w:r>
      <w:r>
        <w:rPr>
          <w:rFonts w:ascii="Calibri" w:hAnsi="Calibri"/>
          <w:sz w:val="21"/>
          <w:szCs w:val="21"/>
        </w:rPr>
        <w:t xml:space="preserve">n the </w:t>
      </w:r>
      <w:r>
        <w:rPr>
          <w:rFonts w:ascii="Calibri" w:hAnsi="Calibri"/>
          <w:b/>
          <w:bCs/>
          <w:sz w:val="21"/>
          <w:szCs w:val="21"/>
        </w:rPr>
        <w:t>H</w:t>
      </w:r>
      <w:r>
        <w:rPr>
          <w:rFonts w:ascii="Calibri" w:hAnsi="Calibri"/>
          <w:sz w:val="21"/>
          <w:szCs w:val="21"/>
        </w:rPr>
        <w:t xml:space="preserve"> Button and momentarily press the </w:t>
      </w:r>
      <w:r>
        <w:rPr>
          <w:rFonts w:ascii="Calibri" w:hAnsi="Calibri"/>
          <w:b/>
          <w:bCs/>
          <w:sz w:val="21"/>
          <w:szCs w:val="21"/>
        </w:rPr>
        <w:t>R</w:t>
      </w:r>
      <w:r>
        <w:rPr>
          <w:rFonts w:ascii="Calibri" w:hAnsi="Calibri"/>
          <w:sz w:val="21"/>
          <w:szCs w:val="21"/>
        </w:rPr>
        <w:t xml:space="preserve"> Button, then release the </w:t>
      </w:r>
      <w:r>
        <w:rPr>
          <w:rFonts w:ascii="Calibri" w:hAnsi="Calibri"/>
          <w:b/>
          <w:bCs/>
          <w:sz w:val="21"/>
          <w:szCs w:val="21"/>
        </w:rPr>
        <w:t>H</w:t>
      </w:r>
      <w:r>
        <w:rPr>
          <w:rFonts w:ascii="Calibri" w:hAnsi="Calibri"/>
          <w:sz w:val="21"/>
          <w:szCs w:val="21"/>
        </w:rPr>
        <w:t xml:space="preserve"> Button to exit the setting mode. </w:t>
      </w:r>
      <w:r>
        <w:rPr>
          <w:rFonts w:ascii="Calibri" w:hAnsi="Calibri"/>
          <w:i/>
          <w:iCs/>
          <w:sz w:val="21"/>
          <w:szCs w:val="21"/>
        </w:rPr>
        <w:t>To prevent the time being inadvertently altered in the field; once the time setting mode has been exited, it cannot be reset unless the whole clock is po</w:t>
      </w:r>
      <w:r>
        <w:rPr>
          <w:rFonts w:ascii="Calibri" w:hAnsi="Calibri"/>
          <w:i/>
          <w:iCs/>
          <w:sz w:val="21"/>
          <w:szCs w:val="21"/>
        </w:rPr>
        <w:t>wered down for a few seconds.</w:t>
      </w:r>
    </w:p>
    <w:p w:rsidR="00000000" w:rsidRDefault="004C2955">
      <w:pPr>
        <w:numPr>
          <w:ilvl w:val="0"/>
          <w:numId w:val="1"/>
        </w:numPr>
        <w:spacing w:before="57"/>
        <w:ind w:left="709" w:hanging="375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The </w:t>
      </w:r>
      <w:r>
        <w:rPr>
          <w:rFonts w:ascii="Calibri" w:hAnsi="Calibri"/>
          <w:b/>
          <w:bCs/>
          <w:sz w:val="21"/>
          <w:szCs w:val="21"/>
        </w:rPr>
        <w:t>R</w:t>
      </w:r>
      <w:r>
        <w:rPr>
          <w:rFonts w:ascii="Calibri" w:hAnsi="Calibri"/>
          <w:sz w:val="21"/>
          <w:szCs w:val="21"/>
        </w:rPr>
        <w:t xml:space="preserve"> Button toggles between (</w:t>
      </w:r>
      <w:proofErr w:type="gramStart"/>
      <w:r>
        <w:rPr>
          <w:rFonts w:ascii="Calibri" w:hAnsi="Calibri"/>
          <w:sz w:val="21"/>
          <w:szCs w:val="21"/>
        </w:rPr>
        <w:t>Hours :</w:t>
      </w:r>
      <w:proofErr w:type="gramEnd"/>
      <w:r>
        <w:rPr>
          <w:rFonts w:ascii="Calibri" w:hAnsi="Calibri"/>
          <w:sz w:val="21"/>
          <w:szCs w:val="21"/>
        </w:rPr>
        <w:t xml:space="preserve"> Minutes) and (Seconds . Hundredths of a Second) being displayed. The Marshal can use this button at any time without affecting anything else.</w:t>
      </w:r>
    </w:p>
    <w:p w:rsidR="00000000" w:rsidRDefault="004C2955">
      <w:pPr>
        <w:numPr>
          <w:ilvl w:val="0"/>
          <w:numId w:val="1"/>
        </w:numPr>
        <w:spacing w:before="57"/>
        <w:ind w:left="709" w:hanging="375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Press the </w:t>
      </w:r>
      <w:r>
        <w:rPr>
          <w:rFonts w:ascii="Calibri" w:hAnsi="Calibri"/>
          <w:b/>
          <w:bCs/>
          <w:sz w:val="21"/>
          <w:szCs w:val="21"/>
        </w:rPr>
        <w:t>S</w:t>
      </w:r>
      <w:r>
        <w:rPr>
          <w:rFonts w:ascii="Calibri" w:hAnsi="Calibri"/>
          <w:sz w:val="21"/>
          <w:szCs w:val="21"/>
        </w:rPr>
        <w:t xml:space="preserve"> Button when the competitor enters </w:t>
      </w:r>
      <w:r>
        <w:rPr>
          <w:rFonts w:ascii="Calibri" w:hAnsi="Calibri"/>
          <w:sz w:val="21"/>
          <w:szCs w:val="21"/>
        </w:rPr>
        <w:t xml:space="preserve">the timed point. This freezes the screen with </w:t>
      </w:r>
      <w:r w:rsidR="00D64EDB">
        <w:rPr>
          <w:rFonts w:ascii="Calibri" w:hAnsi="Calibri"/>
          <w:sz w:val="21"/>
          <w:szCs w:val="21"/>
        </w:rPr>
        <w:t>competitors’</w:t>
      </w:r>
      <w:r>
        <w:rPr>
          <w:rFonts w:ascii="Calibri" w:hAnsi="Calibri"/>
          <w:sz w:val="21"/>
          <w:szCs w:val="21"/>
        </w:rPr>
        <w:t xml:space="preserve"> time and also puts this into the memory, replacing any previously remembered time. Pressing the </w:t>
      </w:r>
      <w:r>
        <w:rPr>
          <w:rFonts w:ascii="Calibri" w:hAnsi="Calibri"/>
          <w:b/>
          <w:bCs/>
          <w:sz w:val="21"/>
          <w:szCs w:val="21"/>
        </w:rPr>
        <w:t>R</w:t>
      </w:r>
      <w:r>
        <w:rPr>
          <w:rFonts w:ascii="Calibri" w:hAnsi="Calibri"/>
          <w:sz w:val="21"/>
          <w:szCs w:val="21"/>
        </w:rPr>
        <w:t xml:space="preserve"> button at this point will display the whole of the frozen time alternating between </w:t>
      </w:r>
      <w:proofErr w:type="spellStart"/>
      <w:r>
        <w:rPr>
          <w:rFonts w:ascii="Calibri" w:hAnsi="Calibri"/>
          <w:sz w:val="21"/>
          <w:szCs w:val="21"/>
        </w:rPr>
        <w:t>Hr</w:t>
      </w:r>
      <w:proofErr w:type="gramStart"/>
      <w:r>
        <w:rPr>
          <w:rFonts w:ascii="Calibri" w:hAnsi="Calibri"/>
          <w:sz w:val="21"/>
          <w:szCs w:val="21"/>
        </w:rPr>
        <w:t>:Mins</w:t>
      </w:r>
      <w:proofErr w:type="spellEnd"/>
      <w:proofErr w:type="gramEnd"/>
      <w:r>
        <w:rPr>
          <w:rFonts w:ascii="Calibri" w:hAnsi="Calibri"/>
          <w:sz w:val="21"/>
          <w:szCs w:val="21"/>
        </w:rPr>
        <w:t xml:space="preserve"> or </w:t>
      </w:r>
      <w:proofErr w:type="spellStart"/>
      <w:r>
        <w:rPr>
          <w:rFonts w:ascii="Calibri" w:hAnsi="Calibri"/>
          <w:sz w:val="21"/>
          <w:szCs w:val="21"/>
        </w:rPr>
        <w:t>Secs.H</w:t>
      </w:r>
      <w:r>
        <w:rPr>
          <w:rFonts w:ascii="Calibri" w:hAnsi="Calibri"/>
          <w:sz w:val="21"/>
          <w:szCs w:val="21"/>
        </w:rPr>
        <w:t>undS</w:t>
      </w:r>
      <w:proofErr w:type="spellEnd"/>
      <w:r>
        <w:rPr>
          <w:rFonts w:ascii="Calibri" w:hAnsi="Calibri"/>
          <w:sz w:val="21"/>
          <w:szCs w:val="21"/>
        </w:rPr>
        <w:t>.</w:t>
      </w:r>
    </w:p>
    <w:p w:rsidR="00000000" w:rsidRDefault="004C2955">
      <w:pPr>
        <w:numPr>
          <w:ilvl w:val="0"/>
          <w:numId w:val="1"/>
        </w:numPr>
        <w:spacing w:before="57"/>
        <w:ind w:left="709" w:hanging="375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Pressing the </w:t>
      </w:r>
      <w:r>
        <w:rPr>
          <w:rFonts w:ascii="Calibri" w:hAnsi="Calibri"/>
          <w:b/>
          <w:bCs/>
          <w:sz w:val="21"/>
          <w:szCs w:val="21"/>
        </w:rPr>
        <w:t>Z</w:t>
      </w:r>
      <w:r>
        <w:rPr>
          <w:rFonts w:ascii="Calibri" w:hAnsi="Calibri"/>
          <w:sz w:val="21"/>
          <w:szCs w:val="21"/>
        </w:rPr>
        <w:t xml:space="preserve"> Button restores the screen to the present time of day.</w:t>
      </w:r>
    </w:p>
    <w:p w:rsidR="00000000" w:rsidRDefault="004C2955">
      <w:pPr>
        <w:numPr>
          <w:ilvl w:val="0"/>
          <w:numId w:val="1"/>
        </w:numPr>
        <w:spacing w:before="57"/>
        <w:ind w:left="709" w:hanging="375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Pressing the </w:t>
      </w:r>
      <w:r>
        <w:rPr>
          <w:rFonts w:ascii="Calibri" w:hAnsi="Calibri"/>
          <w:b/>
          <w:bCs/>
          <w:sz w:val="21"/>
          <w:szCs w:val="21"/>
        </w:rPr>
        <w:t>M</w:t>
      </w:r>
      <w:r>
        <w:rPr>
          <w:rFonts w:ascii="Calibri" w:hAnsi="Calibri"/>
          <w:sz w:val="21"/>
          <w:szCs w:val="21"/>
        </w:rPr>
        <w:t xml:space="preserve"> Button will recall the last remembered time to the screen and again </w:t>
      </w:r>
      <w:r>
        <w:rPr>
          <w:rFonts w:ascii="Calibri" w:hAnsi="Calibri"/>
          <w:b/>
          <w:bCs/>
          <w:sz w:val="21"/>
          <w:szCs w:val="21"/>
        </w:rPr>
        <w:t>Z</w:t>
      </w:r>
      <w:r>
        <w:rPr>
          <w:rFonts w:ascii="Calibri" w:hAnsi="Calibri"/>
          <w:sz w:val="21"/>
          <w:szCs w:val="21"/>
        </w:rPr>
        <w:t xml:space="preserve"> will restore the current time.</w:t>
      </w:r>
    </w:p>
    <w:p w:rsidR="00000000" w:rsidRDefault="004C2955">
      <w:pPr>
        <w:spacing w:before="57"/>
        <w:ind w:left="709" w:hanging="375"/>
        <w:rPr>
          <w:rFonts w:ascii="Calibri" w:hAnsi="Calibri"/>
          <w:sz w:val="21"/>
          <w:szCs w:val="21"/>
        </w:rPr>
      </w:pPr>
    </w:p>
    <w:p w:rsidR="00000000" w:rsidRDefault="004C2955">
      <w:pPr>
        <w:ind w:left="735" w:hanging="735"/>
        <w:rPr>
          <w:rFonts w:ascii="Calibri" w:hAnsi="Calibri"/>
          <w:sz w:val="21"/>
          <w:szCs w:val="21"/>
          <w:u w:val="single"/>
        </w:rPr>
      </w:pPr>
      <w:r>
        <w:rPr>
          <w:rFonts w:ascii="Calibri" w:hAnsi="Calibri"/>
          <w:sz w:val="21"/>
          <w:szCs w:val="21"/>
          <w:u w:val="single"/>
        </w:rPr>
        <w:t>Factory Modifications:</w:t>
      </w:r>
      <w:bookmarkStart w:id="0" w:name="_GoBack"/>
      <w:bookmarkEnd w:id="0"/>
    </w:p>
    <w:p w:rsidR="00000000" w:rsidRDefault="004C2955">
      <w:pPr>
        <w:ind w:left="735" w:hanging="735"/>
        <w:rPr>
          <w:rFonts w:ascii="Calibri" w:hAnsi="Calibri"/>
          <w:sz w:val="21"/>
          <w:szCs w:val="21"/>
          <w:u w:val="single"/>
        </w:rPr>
      </w:pPr>
    </w:p>
    <w:p w:rsidR="00000000" w:rsidRDefault="004C2955">
      <w:pPr>
        <w:ind w:left="735" w:hanging="735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These modifications are available from </w:t>
      </w:r>
      <w:r>
        <w:rPr>
          <w:rFonts w:ascii="Calibri" w:hAnsi="Calibri"/>
          <w:sz w:val="21"/>
          <w:szCs w:val="21"/>
        </w:rPr>
        <w:t>Brantz either</w:t>
      </w:r>
      <w:r w:rsidR="00D64EDB">
        <w:rPr>
          <w:rFonts w:ascii="Calibri" w:hAnsi="Calibri"/>
          <w:sz w:val="21"/>
          <w:szCs w:val="21"/>
        </w:rPr>
        <w:t xml:space="preserve"> as a Special Pre-Order request</w:t>
      </w:r>
      <w:r>
        <w:rPr>
          <w:rFonts w:ascii="Calibri" w:hAnsi="Calibri"/>
          <w:sz w:val="21"/>
          <w:szCs w:val="21"/>
        </w:rPr>
        <w:t xml:space="preserve"> as an </w:t>
      </w:r>
      <w:r w:rsidR="00D64EDB">
        <w:rPr>
          <w:rFonts w:ascii="Calibri" w:hAnsi="Calibri"/>
          <w:sz w:val="21"/>
          <w:szCs w:val="21"/>
        </w:rPr>
        <w:t>after-market,</w:t>
      </w:r>
      <w:r>
        <w:rPr>
          <w:rFonts w:ascii="Calibri" w:hAnsi="Calibri"/>
          <w:sz w:val="21"/>
          <w:szCs w:val="21"/>
        </w:rPr>
        <w:t xml:space="preserve"> Retro-fit.</w:t>
      </w:r>
    </w:p>
    <w:p w:rsidR="00000000" w:rsidRDefault="004C2955">
      <w:pPr>
        <w:numPr>
          <w:ilvl w:val="0"/>
          <w:numId w:val="2"/>
        </w:numPr>
        <w:spacing w:before="113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External Power ON/OFF Switch – 1 slide switch</w:t>
      </w:r>
    </w:p>
    <w:p w:rsidR="00000000" w:rsidRDefault="004C2955">
      <w:pPr>
        <w:numPr>
          <w:ilvl w:val="0"/>
          <w:numId w:val="2"/>
        </w:numPr>
        <w:autoSpaceDE w:val="0"/>
        <w:spacing w:before="113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External Light Continuous ON/OFF Switch – 1 slide switch</w:t>
      </w:r>
    </w:p>
    <w:p w:rsidR="00000000" w:rsidRDefault="004C2955">
      <w:pPr>
        <w:numPr>
          <w:ilvl w:val="0"/>
          <w:numId w:val="2"/>
        </w:numPr>
        <w:autoSpaceDE w:val="0"/>
        <w:spacing w:before="113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External Power &amp; Continuous Light ON/OFF Switch – 1 slide switch</w:t>
      </w:r>
    </w:p>
    <w:p w:rsidR="00000000" w:rsidRDefault="004C2955">
      <w:pPr>
        <w:numPr>
          <w:ilvl w:val="0"/>
          <w:numId w:val="2"/>
        </w:numPr>
        <w:autoSpaceDE w:val="0"/>
        <w:spacing w:before="113"/>
        <w:rPr>
          <w:rFonts w:ascii="Calibri" w:hAnsi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External P</w:t>
      </w:r>
      <w:r>
        <w:rPr>
          <w:rFonts w:ascii="Calibri" w:eastAsia="Calibri" w:hAnsi="Calibri" w:cs="Calibri"/>
          <w:sz w:val="21"/>
          <w:szCs w:val="21"/>
        </w:rPr>
        <w:t>ower &amp; External Light ON/OFF Switch – 2 slide switches</w:t>
      </w:r>
    </w:p>
    <w:p w:rsidR="00000000" w:rsidRDefault="004C2955">
      <w:pPr>
        <w:rPr>
          <w:rFonts w:ascii="Calibri" w:hAnsi="Calibri"/>
          <w:sz w:val="21"/>
          <w:szCs w:val="21"/>
        </w:rPr>
      </w:pPr>
    </w:p>
    <w:p w:rsidR="001A14BE" w:rsidRDefault="009720B2" w:rsidP="001A14BE">
      <w:pPr>
        <w:pStyle w:val="NormalWeb"/>
        <w:spacing w:before="57" w:beforeAutospacing="0" w:after="0"/>
      </w:pP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4888230</wp:posOffset>
            </wp:positionH>
            <wp:positionV relativeFrom="paragraph">
              <wp:posOffset>377825</wp:posOffset>
            </wp:positionV>
            <wp:extent cx="1588135" cy="4603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135" cy="460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955">
        <w:rPr>
          <w:rFonts w:ascii="Calibri" w:hAnsi="Calibri"/>
          <w:b/>
          <w:bCs/>
          <w:i/>
          <w:iCs/>
          <w:sz w:val="21"/>
          <w:szCs w:val="21"/>
        </w:rPr>
        <w:t xml:space="preserve">For more information on these modifications or any other questions you have regarding Brantz Products – Please </w:t>
      </w:r>
      <w:r w:rsidR="001A14BE" w:rsidRPr="001A14BE">
        <w:rPr>
          <w:rFonts w:ascii="Calibri" w:hAnsi="Calibri"/>
          <w:b/>
          <w:bCs/>
          <w:i/>
          <w:iCs/>
          <w:sz w:val="21"/>
          <w:szCs w:val="21"/>
        </w:rPr>
        <w:t>phone: 0044 (0) 1625 669366 or email: sales@brantz.co.uk</w:t>
      </w:r>
    </w:p>
    <w:p w:rsidR="004C2955" w:rsidRDefault="004C2955">
      <w:pPr>
        <w:spacing w:before="57"/>
      </w:pPr>
      <w:proofErr w:type="gramStart"/>
      <w:r>
        <w:rPr>
          <w:rFonts w:ascii="Calibri" w:hAnsi="Calibri"/>
          <w:b/>
          <w:bCs/>
          <w:i/>
          <w:iCs/>
          <w:sz w:val="21"/>
          <w:szCs w:val="21"/>
        </w:rPr>
        <w:t>phone</w:t>
      </w:r>
      <w:proofErr w:type="gramEnd"/>
      <w:r>
        <w:rPr>
          <w:rFonts w:ascii="Calibri" w:hAnsi="Calibri"/>
          <w:b/>
          <w:bCs/>
          <w:i/>
          <w:iCs/>
          <w:sz w:val="21"/>
          <w:szCs w:val="21"/>
        </w:rPr>
        <w:t>: 0044 (0) 1625 669366 or email: sales@brantz.co.uk</w:t>
      </w:r>
    </w:p>
    <w:sectPr w:rsidR="004C2955">
      <w:pgSz w:w="11906" w:h="16838"/>
      <w:pgMar w:top="850" w:right="850" w:bottom="1134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05"/>
        </w:tabs>
        <w:ind w:left="70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65"/>
        </w:tabs>
        <w:ind w:left="106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25"/>
        </w:tabs>
        <w:ind w:left="142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45"/>
        </w:tabs>
        <w:ind w:left="214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05"/>
        </w:tabs>
        <w:ind w:left="250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25"/>
        </w:tabs>
        <w:ind w:left="322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85"/>
        </w:tabs>
        <w:ind w:left="3585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0B2"/>
    <w:rsid w:val="001A14BE"/>
    <w:rsid w:val="004C2955"/>
    <w:rsid w:val="009720B2"/>
    <w:rsid w:val="00D6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96CE9A1C-9F25-4239-A6F1-7CFD7E832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NormalWeb">
    <w:name w:val="Normal (Web)"/>
    <w:basedOn w:val="Normal"/>
    <w:uiPriority w:val="99"/>
    <w:semiHidden/>
    <w:unhideWhenUsed/>
    <w:rsid w:val="001A14BE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6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Brantz RallyMeters</dc:creator>
  <cp:keywords/>
  <cp:lastModifiedBy>Brantz RallyMeters</cp:lastModifiedBy>
  <cp:revision>4</cp:revision>
  <cp:lastPrinted>2014-07-22T09:20:00Z</cp:lastPrinted>
  <dcterms:created xsi:type="dcterms:W3CDTF">2016-08-18T16:24:00Z</dcterms:created>
  <dcterms:modified xsi:type="dcterms:W3CDTF">2016-08-18T16:35:00Z</dcterms:modified>
</cp:coreProperties>
</file>